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27" w:rsidRPr="00561727" w:rsidRDefault="00561727" w:rsidP="00561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61727" w:rsidRPr="00561727" w:rsidRDefault="00561727" w:rsidP="00561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«Безруковская основная общеобразовательная школа»</w:t>
      </w:r>
    </w:p>
    <w:p w:rsidR="00561727" w:rsidRPr="00561727" w:rsidRDefault="00561727" w:rsidP="005617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727" w:rsidRPr="00561727" w:rsidRDefault="00561727" w:rsidP="005617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1559"/>
        <w:gridCol w:w="3970"/>
      </w:tblGrid>
      <w:tr w:rsidR="00E35C35" w:rsidRPr="008159F8" w:rsidTr="00E35C35">
        <w:tc>
          <w:tcPr>
            <w:tcW w:w="4077" w:type="dxa"/>
          </w:tcPr>
          <w:p w:rsidR="00E35C35" w:rsidRPr="008159F8" w:rsidRDefault="00E35C35">
            <w:pPr>
              <w:pStyle w:val="af3"/>
              <w:spacing w:line="276" w:lineRule="auto"/>
              <w:rPr>
                <w:rFonts w:ascii="Times New Roman" w:hAnsi="Times New Roman"/>
                <w:sz w:val="28"/>
              </w:rPr>
            </w:pPr>
            <w:r w:rsidRPr="008159F8">
              <w:rPr>
                <w:rFonts w:ascii="Times New Roman" w:hAnsi="Times New Roman"/>
                <w:sz w:val="28"/>
              </w:rPr>
              <w:t xml:space="preserve">Программа рассмотрена   педагогическим советом </w:t>
            </w:r>
          </w:p>
          <w:p w:rsidR="00E35C35" w:rsidRPr="008159F8" w:rsidRDefault="00E35C35">
            <w:pPr>
              <w:pStyle w:val="af3"/>
              <w:spacing w:line="276" w:lineRule="auto"/>
              <w:rPr>
                <w:rFonts w:ascii="Times New Roman" w:hAnsi="Times New Roman"/>
                <w:sz w:val="28"/>
              </w:rPr>
            </w:pPr>
            <w:r w:rsidRPr="008159F8">
              <w:rPr>
                <w:rFonts w:ascii="Times New Roman" w:hAnsi="Times New Roman"/>
                <w:sz w:val="28"/>
              </w:rPr>
              <w:t>Протокол № 3от 27.12.2016 г.</w:t>
            </w:r>
          </w:p>
          <w:p w:rsidR="00E35C35" w:rsidRPr="008159F8" w:rsidRDefault="00E35C35">
            <w:pPr>
              <w:pStyle w:val="af3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E35C35" w:rsidRPr="008159F8" w:rsidRDefault="00E35C35">
            <w:pPr>
              <w:pStyle w:val="af3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970" w:type="dxa"/>
            <w:hideMark/>
          </w:tcPr>
          <w:p w:rsidR="00E35C35" w:rsidRPr="008159F8" w:rsidRDefault="00E35C35">
            <w:pPr>
              <w:pStyle w:val="af3"/>
              <w:spacing w:line="276" w:lineRule="auto"/>
              <w:rPr>
                <w:rFonts w:ascii="Times New Roman" w:hAnsi="Times New Roman"/>
                <w:sz w:val="28"/>
              </w:rPr>
            </w:pPr>
            <w:r w:rsidRPr="008159F8">
              <w:rPr>
                <w:rFonts w:ascii="Times New Roman" w:hAnsi="Times New Roman"/>
                <w:sz w:val="28"/>
              </w:rPr>
              <w:t>Утверждаю</w:t>
            </w:r>
          </w:p>
          <w:p w:rsidR="00E35C35" w:rsidRPr="008159F8" w:rsidRDefault="00E35C35">
            <w:pPr>
              <w:pStyle w:val="af3"/>
              <w:spacing w:line="276" w:lineRule="auto"/>
              <w:rPr>
                <w:rFonts w:ascii="Times New Roman" w:hAnsi="Times New Roman"/>
                <w:sz w:val="28"/>
              </w:rPr>
            </w:pPr>
            <w:r w:rsidRPr="008159F8">
              <w:rPr>
                <w:rFonts w:ascii="Times New Roman" w:hAnsi="Times New Roman"/>
                <w:sz w:val="28"/>
              </w:rPr>
              <w:t>Директор школы</w:t>
            </w:r>
          </w:p>
          <w:p w:rsidR="00E35C35" w:rsidRPr="008159F8" w:rsidRDefault="00E35C35">
            <w:pPr>
              <w:pStyle w:val="af3"/>
              <w:spacing w:line="276" w:lineRule="auto"/>
              <w:rPr>
                <w:rFonts w:ascii="Times New Roman" w:hAnsi="Times New Roman"/>
                <w:sz w:val="28"/>
              </w:rPr>
            </w:pPr>
            <w:r w:rsidRPr="008159F8">
              <w:rPr>
                <w:rFonts w:ascii="Times New Roman" w:hAnsi="Times New Roman"/>
                <w:sz w:val="28"/>
              </w:rPr>
              <w:t>________Е. В. Румынская</w:t>
            </w:r>
          </w:p>
          <w:p w:rsidR="00E35C35" w:rsidRPr="008159F8" w:rsidRDefault="00E35C35">
            <w:pPr>
              <w:pStyle w:val="af3"/>
              <w:spacing w:line="276" w:lineRule="auto"/>
              <w:rPr>
                <w:rFonts w:ascii="Times New Roman" w:hAnsi="Times New Roman"/>
                <w:sz w:val="28"/>
              </w:rPr>
            </w:pPr>
            <w:r w:rsidRPr="008159F8">
              <w:rPr>
                <w:rFonts w:ascii="Times New Roman" w:hAnsi="Times New Roman"/>
                <w:sz w:val="28"/>
              </w:rPr>
              <w:t>Приказ № 154 от 27.12.2016 г.</w:t>
            </w:r>
          </w:p>
        </w:tc>
      </w:tr>
      <w:tr w:rsidR="00E35C35" w:rsidRPr="008159F8" w:rsidTr="00E35C35">
        <w:tc>
          <w:tcPr>
            <w:tcW w:w="4077" w:type="dxa"/>
          </w:tcPr>
          <w:p w:rsidR="00E35C35" w:rsidRPr="008159F8" w:rsidRDefault="00E35C35">
            <w:pPr>
              <w:pStyle w:val="af3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8"/>
              </w:rPr>
            </w:pPr>
            <w:r w:rsidRPr="008159F8">
              <w:rPr>
                <w:rFonts w:ascii="Times New Roman" w:hAnsi="Times New Roman"/>
                <w:sz w:val="28"/>
              </w:rPr>
              <w:t>Программа рассмотрена на ШМО учителей</w:t>
            </w:r>
          </w:p>
          <w:p w:rsidR="00E35C35" w:rsidRPr="008159F8" w:rsidRDefault="00E35C35">
            <w:pPr>
              <w:pStyle w:val="af3"/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/>
                <w:sz w:val="28"/>
              </w:rPr>
            </w:pPr>
            <w:r w:rsidRPr="008159F8">
              <w:rPr>
                <w:rFonts w:ascii="Times New Roman" w:hAnsi="Times New Roman"/>
                <w:sz w:val="28"/>
              </w:rPr>
              <w:t xml:space="preserve"> начальных классов</w:t>
            </w:r>
          </w:p>
          <w:p w:rsidR="00E35C35" w:rsidRPr="008159F8" w:rsidRDefault="00E35C35">
            <w:pPr>
              <w:pStyle w:val="af3"/>
              <w:spacing w:line="276" w:lineRule="auto"/>
              <w:rPr>
                <w:rFonts w:ascii="Times New Roman" w:hAnsi="Times New Roman"/>
                <w:sz w:val="28"/>
              </w:rPr>
            </w:pPr>
          </w:p>
          <w:p w:rsidR="00E35C35" w:rsidRPr="008159F8" w:rsidRDefault="00E35C35">
            <w:pPr>
              <w:pStyle w:val="af3"/>
              <w:spacing w:line="276" w:lineRule="auto"/>
              <w:rPr>
                <w:rFonts w:ascii="Times New Roman" w:hAnsi="Times New Roman"/>
                <w:sz w:val="28"/>
              </w:rPr>
            </w:pPr>
            <w:r w:rsidRPr="008159F8">
              <w:rPr>
                <w:rFonts w:ascii="Times New Roman" w:hAnsi="Times New Roman"/>
                <w:sz w:val="28"/>
              </w:rPr>
              <w:t>Протокол № 3  от 26.12.2016  г.</w:t>
            </w:r>
          </w:p>
        </w:tc>
        <w:tc>
          <w:tcPr>
            <w:tcW w:w="1559" w:type="dxa"/>
          </w:tcPr>
          <w:p w:rsidR="00E35C35" w:rsidRPr="008159F8" w:rsidRDefault="00E35C35">
            <w:pPr>
              <w:pStyle w:val="af3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970" w:type="dxa"/>
          </w:tcPr>
          <w:p w:rsidR="00E35C35" w:rsidRPr="008159F8" w:rsidRDefault="00E35C35">
            <w:pPr>
              <w:pStyle w:val="af3"/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561727" w:rsidRPr="008159F8" w:rsidRDefault="00561727" w:rsidP="005617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727" w:rsidRPr="008159F8" w:rsidRDefault="00561727" w:rsidP="005617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727" w:rsidRPr="008159F8" w:rsidRDefault="00561727" w:rsidP="005617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727" w:rsidRPr="008159F8" w:rsidRDefault="00561727" w:rsidP="005617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727" w:rsidRPr="008159F8" w:rsidRDefault="00561727" w:rsidP="005617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59F8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561727" w:rsidRPr="008159F8" w:rsidRDefault="00561727" w:rsidP="0056172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9F8">
        <w:rPr>
          <w:rFonts w:ascii="Times New Roman" w:hAnsi="Times New Roman"/>
          <w:sz w:val="32"/>
          <w:szCs w:val="32"/>
        </w:rPr>
        <w:t>учебного предмета</w:t>
      </w:r>
    </w:p>
    <w:p w:rsidR="00561727" w:rsidRPr="008159F8" w:rsidRDefault="00561727" w:rsidP="0056172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9F8">
        <w:rPr>
          <w:rFonts w:ascii="Times New Roman" w:hAnsi="Times New Roman"/>
          <w:sz w:val="32"/>
          <w:szCs w:val="32"/>
        </w:rPr>
        <w:t>«Изобразительное искусство»</w:t>
      </w:r>
    </w:p>
    <w:p w:rsidR="00561727" w:rsidRPr="008159F8" w:rsidRDefault="00561727" w:rsidP="0056172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9F8">
        <w:rPr>
          <w:rFonts w:ascii="Times New Roman" w:hAnsi="Times New Roman"/>
          <w:sz w:val="32"/>
          <w:szCs w:val="32"/>
        </w:rPr>
        <w:t>для 1-4  классов</w:t>
      </w:r>
    </w:p>
    <w:p w:rsidR="00561727" w:rsidRPr="008159F8" w:rsidRDefault="00561727" w:rsidP="0056172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9F8">
        <w:rPr>
          <w:rFonts w:ascii="Times New Roman" w:hAnsi="Times New Roman"/>
          <w:sz w:val="32"/>
          <w:szCs w:val="32"/>
        </w:rPr>
        <w:t>на 138 часов</w:t>
      </w:r>
    </w:p>
    <w:p w:rsidR="00561727" w:rsidRPr="008159F8" w:rsidRDefault="00561727" w:rsidP="0056172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61727" w:rsidRPr="008159F8" w:rsidRDefault="00561727" w:rsidP="0056172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61727" w:rsidRPr="008159F8" w:rsidRDefault="00561727" w:rsidP="00561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727" w:rsidRPr="008159F8" w:rsidRDefault="00561727" w:rsidP="00561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727" w:rsidRPr="008159F8" w:rsidRDefault="00561727" w:rsidP="00561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169" w:type="dxa"/>
        <w:tblLook w:val="01E0"/>
      </w:tblPr>
      <w:tblGrid>
        <w:gridCol w:w="4208"/>
      </w:tblGrid>
      <w:tr w:rsidR="00561727" w:rsidRPr="008159F8" w:rsidTr="007820AA">
        <w:tc>
          <w:tcPr>
            <w:tcW w:w="4208" w:type="dxa"/>
            <w:shd w:val="clear" w:color="auto" w:fill="auto"/>
          </w:tcPr>
          <w:p w:rsidR="00561727" w:rsidRPr="008159F8" w:rsidRDefault="00561727" w:rsidP="00561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9F8">
              <w:rPr>
                <w:rFonts w:ascii="Times New Roman" w:hAnsi="Times New Roman"/>
                <w:sz w:val="28"/>
                <w:szCs w:val="28"/>
              </w:rPr>
              <w:t>Составители: Черноштан О.Ю., Зверева Г.Н., Ткачук В.И., учителя начальных классов  МБОУ «Безруковская основная общеобразовательная школа»</w:t>
            </w:r>
          </w:p>
          <w:p w:rsidR="00561727" w:rsidRPr="008159F8" w:rsidRDefault="00561727" w:rsidP="00782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1727" w:rsidRPr="008159F8" w:rsidRDefault="00561727" w:rsidP="00561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727" w:rsidRPr="008159F8" w:rsidRDefault="00561727" w:rsidP="005617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59F8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561727" w:rsidRPr="008159F8" w:rsidRDefault="00561727" w:rsidP="005617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727" w:rsidRPr="008159F8" w:rsidRDefault="00561727" w:rsidP="005617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727" w:rsidRPr="008159F8" w:rsidRDefault="00561727" w:rsidP="005617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727" w:rsidRPr="008159F8" w:rsidRDefault="00561727" w:rsidP="005617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727" w:rsidRPr="008159F8" w:rsidRDefault="00561727" w:rsidP="005617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727" w:rsidRPr="008159F8" w:rsidRDefault="00561727" w:rsidP="00561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9F8">
        <w:rPr>
          <w:rFonts w:ascii="Times New Roman" w:hAnsi="Times New Roman"/>
          <w:sz w:val="28"/>
          <w:szCs w:val="28"/>
        </w:rPr>
        <w:t>с. Безруково</w:t>
      </w:r>
    </w:p>
    <w:p w:rsidR="00561727" w:rsidRPr="008159F8" w:rsidRDefault="00561727" w:rsidP="00561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9F8">
        <w:rPr>
          <w:rFonts w:ascii="Times New Roman" w:hAnsi="Times New Roman"/>
          <w:sz w:val="28"/>
          <w:szCs w:val="28"/>
        </w:rPr>
        <w:t>2016 год</w:t>
      </w:r>
    </w:p>
    <w:p w:rsidR="00561727" w:rsidRPr="008159F8" w:rsidRDefault="00561727" w:rsidP="00561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1727" w:rsidRPr="008159F8" w:rsidRDefault="00561727" w:rsidP="005617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59F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61727" w:rsidRPr="008159F8" w:rsidRDefault="00561727" w:rsidP="00561727">
      <w:pPr>
        <w:pStyle w:val="af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8"/>
          <w:szCs w:val="28"/>
        </w:rPr>
      </w:pPr>
      <w:r w:rsidRPr="008159F8">
        <w:rPr>
          <w:sz w:val="28"/>
          <w:szCs w:val="28"/>
        </w:rPr>
        <w:tab/>
        <w:t>Рабочая программа по изобразительному искусству  для 1-4 классов разработана на основе требований к результатам освоения основной образовательной программы начального общего образования с учетом программ, включенных в её структуру.</w:t>
      </w:r>
    </w:p>
    <w:p w:rsidR="001060F1" w:rsidRPr="008159F8" w:rsidRDefault="00561727" w:rsidP="0056172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59F8">
        <w:rPr>
          <w:rFonts w:ascii="Times New Roman" w:eastAsia="Times New Roman" w:hAnsi="Times New Roman"/>
          <w:sz w:val="28"/>
          <w:szCs w:val="28"/>
        </w:rPr>
        <w:tab/>
      </w:r>
      <w:r w:rsidR="001060F1" w:rsidRPr="008159F8">
        <w:rPr>
          <w:rFonts w:ascii="Times New Roman" w:eastAsia="Times New Roman" w:hAnsi="Times New Roman"/>
          <w:sz w:val="28"/>
          <w:szCs w:val="28"/>
        </w:rPr>
        <w:t xml:space="preserve">Изучение предмета «Изобразительное искусство» в системе начального общего образования осуществляется с 1 по 4 класс из расчета 1 ч в неделю: </w:t>
      </w:r>
      <w:r w:rsidR="001060F1" w:rsidRPr="008159F8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в 1 классе -  33 часа, во 2-4 классах - по 35 ч. Всего – 138ч. </w:t>
      </w:r>
    </w:p>
    <w:p w:rsidR="00324FF6" w:rsidRPr="008159F8" w:rsidRDefault="00324FF6" w:rsidP="00561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FF6" w:rsidRPr="00561727" w:rsidRDefault="00324FF6" w:rsidP="00880E64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159F8">
        <w:rPr>
          <w:rFonts w:ascii="Times New Roman" w:hAnsi="Times New Roman"/>
          <w:b/>
          <w:sz w:val="28"/>
          <w:szCs w:val="28"/>
        </w:rPr>
        <w:t>Планируемые</w:t>
      </w:r>
      <w:r w:rsidRPr="00561727">
        <w:rPr>
          <w:rFonts w:ascii="Times New Roman" w:hAnsi="Times New Roman"/>
          <w:b/>
          <w:sz w:val="28"/>
          <w:szCs w:val="28"/>
        </w:rPr>
        <w:t xml:space="preserve"> результаты освоения учебного предмета.</w:t>
      </w:r>
    </w:p>
    <w:p w:rsidR="00324FF6" w:rsidRPr="00561727" w:rsidRDefault="00324FF6" w:rsidP="00DD67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324FF6" w:rsidRPr="00561727" w:rsidRDefault="00324FF6" w:rsidP="00DD67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b/>
          <w:sz w:val="28"/>
          <w:szCs w:val="28"/>
        </w:rPr>
        <w:t xml:space="preserve">    Личностные результаты </w:t>
      </w:r>
      <w:r w:rsidRPr="00561727">
        <w:rPr>
          <w:rFonts w:ascii="Times New Roman" w:hAnsi="Times New Roman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324FF6" w:rsidRPr="00561727" w:rsidRDefault="00324FF6" w:rsidP="00A241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чувство гордости за культуру и искусство Родины, своего народа;</w:t>
      </w:r>
    </w:p>
    <w:p w:rsidR="00324FF6" w:rsidRPr="00561727" w:rsidRDefault="00324FF6" w:rsidP="00A241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324FF6" w:rsidRPr="00561727" w:rsidRDefault="00324FF6" w:rsidP="00A241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324FF6" w:rsidRPr="00561727" w:rsidRDefault="00324FF6" w:rsidP="00A241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сформированность эстетических чувств, художественно – творческого мышления, наблюдательности и фантазии;</w:t>
      </w:r>
    </w:p>
    <w:p w:rsidR="00324FF6" w:rsidRPr="00561727" w:rsidRDefault="00324FF6" w:rsidP="00A241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сформированность эстетических потребностей –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324FF6" w:rsidRPr="00561727" w:rsidRDefault="00324FF6" w:rsidP="00A241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24FF6" w:rsidRPr="00561727" w:rsidRDefault="00324FF6" w:rsidP="00A241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24FF6" w:rsidRPr="00561727" w:rsidRDefault="00324FF6" w:rsidP="00A241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позицией творческих задач данной темы, с точки зрения содержания и средств его выражения.</w:t>
      </w:r>
    </w:p>
    <w:p w:rsidR="00324FF6" w:rsidRPr="00561727" w:rsidRDefault="00324FF6" w:rsidP="00E47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b/>
          <w:sz w:val="28"/>
          <w:szCs w:val="28"/>
        </w:rPr>
        <w:t xml:space="preserve">    Метапредметные результаты </w:t>
      </w:r>
      <w:r w:rsidRPr="00561727">
        <w:rPr>
          <w:rFonts w:ascii="Times New Roman" w:hAnsi="Times New Roman"/>
          <w:sz w:val="28"/>
          <w:szCs w:val="28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324FF6" w:rsidRPr="00561727" w:rsidRDefault="00324FF6" w:rsidP="00E477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24FF6" w:rsidRPr="00561727" w:rsidRDefault="00324FF6" w:rsidP="00E477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24FF6" w:rsidRPr="00561727" w:rsidRDefault="00324FF6" w:rsidP="00E477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</w:t>
      </w:r>
      <w:r w:rsidRPr="00561727">
        <w:rPr>
          <w:rFonts w:ascii="Times New Roman" w:hAnsi="Times New Roman"/>
          <w:sz w:val="28"/>
          <w:szCs w:val="28"/>
        </w:rPr>
        <w:lastRenderedPageBreak/>
        <w:t>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24FF6" w:rsidRPr="00561727" w:rsidRDefault="00324FF6" w:rsidP="00E477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умение планировать и грамотно осуществлятьучебные действия в соответствии с поставленной задачей, находить варианты решения различных художественно – творческих задач;</w:t>
      </w:r>
    </w:p>
    <w:p w:rsidR="00324FF6" w:rsidRPr="00561727" w:rsidRDefault="00324FF6" w:rsidP="00E477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324FF6" w:rsidRPr="00561727" w:rsidRDefault="00324FF6" w:rsidP="00FE5F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24FF6" w:rsidRPr="00561727" w:rsidRDefault="00324FF6" w:rsidP="00C6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b/>
          <w:sz w:val="28"/>
          <w:szCs w:val="28"/>
        </w:rPr>
        <w:t xml:space="preserve">    Предметные результаты</w:t>
      </w:r>
      <w:r w:rsidRPr="00561727">
        <w:rPr>
          <w:rFonts w:ascii="Times New Roman" w:hAnsi="Times New Roman"/>
          <w:sz w:val="28"/>
          <w:szCs w:val="28"/>
        </w:rPr>
        <w:t xml:space="preserve"> характеризуют опыт учащихся в художественно – творческой деятельности, который приобретается и закрепляется в процессе освоения учебного предмета:</w:t>
      </w:r>
    </w:p>
    <w:p w:rsidR="00324FF6" w:rsidRPr="00561727" w:rsidRDefault="00324FF6" w:rsidP="00C667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конструктивный (дизайн и архитектура), декоративный (народные и прикладные виды искусства);</w:t>
      </w:r>
    </w:p>
    <w:p w:rsidR="00324FF6" w:rsidRPr="00561727" w:rsidRDefault="00324FF6" w:rsidP="00C667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знание основных видов и жанров пространственно – визуальных искусств;</w:t>
      </w:r>
    </w:p>
    <w:p w:rsidR="00324FF6" w:rsidRPr="00561727" w:rsidRDefault="00324FF6" w:rsidP="00C667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понимание образной природы искусства;</w:t>
      </w:r>
    </w:p>
    <w:p w:rsidR="00324FF6" w:rsidRPr="00561727" w:rsidRDefault="00324FF6" w:rsidP="00C667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эстетическая оценка явлений природы, событий окружающего мира;</w:t>
      </w:r>
    </w:p>
    <w:p w:rsidR="00324FF6" w:rsidRPr="00561727" w:rsidRDefault="00324FF6" w:rsidP="00C667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применение художественных умений, знаний и представлений в процессе выполнения художественно – творческих работ;</w:t>
      </w:r>
    </w:p>
    <w:p w:rsidR="00324FF6" w:rsidRPr="00561727" w:rsidRDefault="00324FF6" w:rsidP="00C667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324FF6" w:rsidRPr="00561727" w:rsidRDefault="00324FF6" w:rsidP="00C667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умение обсуждать и анализировать произведения искусства, выражая о содержании, сюжетах и выразительных средствах;</w:t>
      </w:r>
    </w:p>
    <w:p w:rsidR="00324FF6" w:rsidRPr="00561727" w:rsidRDefault="00324FF6" w:rsidP="00C667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усвоение названий ведущих художественных музеев России и художественных музеев своего региона;</w:t>
      </w:r>
    </w:p>
    <w:p w:rsidR="00324FF6" w:rsidRPr="00561727" w:rsidRDefault="00324FF6" w:rsidP="00C667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 xml:space="preserve"> умение видеть проявления визуально – пространственных искусств в окружающей жизни: в доме, на улице, в театре, на празднике;</w:t>
      </w:r>
    </w:p>
    <w:p w:rsidR="00324FF6" w:rsidRPr="00561727" w:rsidRDefault="00324FF6" w:rsidP="00C667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способность использовать в художественно  - творческой деятельности различные художественные материалы и художественные технике;</w:t>
      </w:r>
    </w:p>
    <w:p w:rsidR="00324FF6" w:rsidRPr="00561727" w:rsidRDefault="00324FF6" w:rsidP="00C667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способность передать в художественно – творческой деятельности характер, эмоциональные состояния и свое отношение к природе, человеку, обществу;</w:t>
      </w:r>
    </w:p>
    <w:p w:rsidR="00324FF6" w:rsidRPr="00561727" w:rsidRDefault="00324FF6" w:rsidP="00C667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умение компоновать  на плоскости листа и в объеме задуманный художественный образ;</w:t>
      </w:r>
    </w:p>
    <w:p w:rsidR="00324FF6" w:rsidRPr="00561727" w:rsidRDefault="00324FF6" w:rsidP="00C667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324FF6" w:rsidRPr="00561727" w:rsidRDefault="00324FF6" w:rsidP="00C667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324FF6" w:rsidRPr="00561727" w:rsidRDefault="00324FF6" w:rsidP="00C667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умение рассуждать о многообразии представлений о красоте, у народов мира, способности человека в самых разных природных условиях создавать свою самобытную художественную  культуру;</w:t>
      </w:r>
    </w:p>
    <w:p w:rsidR="00324FF6" w:rsidRPr="00561727" w:rsidRDefault="00324FF6" w:rsidP="00C667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изображение в творческих работах особенностей художественной</w:t>
      </w:r>
      <w:r w:rsidRPr="00561727">
        <w:rPr>
          <w:rFonts w:ascii="Times New Roman" w:hAnsi="Times New Roman"/>
          <w:sz w:val="28"/>
          <w:szCs w:val="28"/>
        </w:rPr>
        <w:tab/>
        <w:t xml:space="preserve">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24FF6" w:rsidRPr="00561727" w:rsidRDefault="00324FF6" w:rsidP="00C667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lastRenderedPageBreak/>
        <w:t>умение узнавать 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324FF6" w:rsidRPr="00561727" w:rsidRDefault="00324FF6" w:rsidP="00C667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- свидетелей нашей истории;</w:t>
      </w:r>
    </w:p>
    <w:p w:rsidR="00324FF6" w:rsidRPr="00561727" w:rsidRDefault="00324FF6" w:rsidP="00C667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 xml:space="preserve">умение объяснять значение памятников и архитектурной среды древнего зодчества для современно общества; </w:t>
      </w:r>
    </w:p>
    <w:p w:rsidR="00324FF6" w:rsidRPr="00561727" w:rsidRDefault="00324FF6" w:rsidP="00C667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выражение в изобразительной деятельности своего отношения к архитектурным и историческим ансамблями древнерусских городов;</w:t>
      </w:r>
    </w:p>
    <w:p w:rsidR="00E07A0A" w:rsidRPr="00561727" w:rsidRDefault="00324FF6" w:rsidP="00E07A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умении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1060F1" w:rsidRPr="00561727" w:rsidRDefault="001060F1" w:rsidP="00E07A0A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E07A0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b/>
          <w:sz w:val="28"/>
          <w:szCs w:val="28"/>
        </w:rPr>
        <w:t>Обучающиеся:</w:t>
      </w:r>
    </w:p>
    <w:p w:rsidR="00324FF6" w:rsidRPr="00561727" w:rsidRDefault="00324FF6" w:rsidP="00C667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324FF6" w:rsidRPr="00561727" w:rsidRDefault="00324FF6" w:rsidP="00C667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• 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324FF6" w:rsidRPr="00561727" w:rsidRDefault="00324FF6" w:rsidP="00C667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324FF6" w:rsidRPr="00561727" w:rsidRDefault="00324FF6" w:rsidP="00C667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Paint.</w:t>
      </w:r>
    </w:p>
    <w:p w:rsidR="00324FF6" w:rsidRPr="00561727" w:rsidRDefault="00324FF6" w:rsidP="00C66786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0B0E4B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561727">
        <w:rPr>
          <w:rFonts w:ascii="Times New Roman" w:hAnsi="Times New Roman"/>
          <w:b/>
          <w:bCs/>
          <w:sz w:val="28"/>
          <w:szCs w:val="28"/>
        </w:rPr>
        <w:t>Содержание  учебного предмета</w:t>
      </w:r>
      <w:r w:rsidR="005617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1727">
        <w:rPr>
          <w:rFonts w:ascii="Times New Roman" w:hAnsi="Times New Roman"/>
          <w:b/>
          <w:bCs/>
          <w:sz w:val="28"/>
          <w:szCs w:val="28"/>
        </w:rPr>
        <w:t>(138ч)</w:t>
      </w:r>
    </w:p>
    <w:p w:rsidR="00324FF6" w:rsidRPr="00561727" w:rsidRDefault="00324FF6" w:rsidP="00C6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 xml:space="preserve">     ТЫ ИЗОБРАЖАЕШЬ, УКРАШАЕШ</w:t>
      </w:r>
      <w:r w:rsidR="006E1E3B">
        <w:rPr>
          <w:rFonts w:ascii="Times New Roman" w:hAnsi="Times New Roman"/>
          <w:sz w:val="28"/>
          <w:szCs w:val="28"/>
        </w:rPr>
        <w:t>Ь</w:t>
      </w:r>
      <w:r w:rsidRPr="00561727">
        <w:rPr>
          <w:rFonts w:ascii="Times New Roman" w:hAnsi="Times New Roman"/>
          <w:sz w:val="28"/>
          <w:szCs w:val="28"/>
        </w:rPr>
        <w:t xml:space="preserve"> И СТРОИШЬ. 1 класс – 33 часа.</w:t>
      </w:r>
    </w:p>
    <w:p w:rsidR="00324FF6" w:rsidRPr="00561727" w:rsidRDefault="00324FF6" w:rsidP="00C66786">
      <w:pPr>
        <w:spacing w:after="0" w:line="240" w:lineRule="auto"/>
        <w:jc w:val="both"/>
        <w:textAlignment w:val="baseline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56172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    Ты учишься изображать – 9 час.</w:t>
      </w:r>
    </w:p>
    <w:p w:rsidR="00324FF6" w:rsidRPr="00561727" w:rsidRDefault="00324FF6" w:rsidP="00C6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 xml:space="preserve">Изображения всюду вокруг нас. Мастер Изображения учит видеть. Экскурсия.  Изображать можно пятном. Изображать можно в объеме. Изображать можно линией. Разноцветные краски. Картина. Скульптура. Изображать можно и то, что невидимо. Художники и зрители (обобщение темы). </w:t>
      </w:r>
    </w:p>
    <w:p w:rsidR="00324FF6" w:rsidRPr="00561727" w:rsidRDefault="00324FF6" w:rsidP="00C667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 xml:space="preserve">     </w:t>
      </w:r>
      <w:r w:rsidRPr="00561727">
        <w:rPr>
          <w:rFonts w:ascii="Times New Roman" w:hAnsi="Times New Roman"/>
          <w:b/>
          <w:sz w:val="28"/>
          <w:szCs w:val="28"/>
        </w:rPr>
        <w:t xml:space="preserve">Ты украшаешь – 8 час. </w:t>
      </w:r>
    </w:p>
    <w:p w:rsidR="00324FF6" w:rsidRPr="00561727" w:rsidRDefault="00324FF6" w:rsidP="00C6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324FF6" w:rsidRPr="00561727" w:rsidRDefault="00324FF6" w:rsidP="00C667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 xml:space="preserve">     </w:t>
      </w:r>
      <w:r w:rsidRPr="00561727">
        <w:rPr>
          <w:rFonts w:ascii="Times New Roman" w:hAnsi="Times New Roman"/>
          <w:b/>
          <w:sz w:val="28"/>
          <w:szCs w:val="28"/>
        </w:rPr>
        <w:t xml:space="preserve">Ты строишь – 11 час. </w:t>
      </w:r>
    </w:p>
    <w:p w:rsidR="00324FF6" w:rsidRPr="00561727" w:rsidRDefault="00324FF6" w:rsidP="00C6678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1727">
        <w:rPr>
          <w:rFonts w:ascii="Times New Roman" w:hAnsi="Times New Roman"/>
          <w:bCs/>
          <w:color w:val="000000"/>
          <w:sz w:val="28"/>
          <w:szCs w:val="28"/>
        </w:rPr>
        <w:t>Постройки в нашей жизни. Дома бывают разными. Домики, которые построила природа. Дом снаружи и внутри. Строим город.  Все имеет свое строение. Строим вещи.</w:t>
      </w:r>
    </w:p>
    <w:p w:rsidR="00324FF6" w:rsidRPr="00561727" w:rsidRDefault="00324FF6" w:rsidP="00C667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1727">
        <w:rPr>
          <w:rFonts w:ascii="Times New Roman" w:hAnsi="Times New Roman"/>
          <w:bCs/>
          <w:color w:val="000000"/>
          <w:sz w:val="28"/>
          <w:szCs w:val="28"/>
        </w:rPr>
        <w:t>Город, в котором мы живем (обобщение темы).</w:t>
      </w:r>
    </w:p>
    <w:p w:rsidR="00324FF6" w:rsidRPr="00561727" w:rsidRDefault="00324FF6" w:rsidP="00C66786">
      <w:pPr>
        <w:spacing w:after="0" w:line="240" w:lineRule="auto"/>
        <w:jc w:val="both"/>
        <w:textAlignment w:val="baseline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56172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     Изображение, украшение, постройка всегда помогают друг другу – 5 час. </w:t>
      </w:r>
    </w:p>
    <w:p w:rsidR="00324FF6" w:rsidRPr="00561727" w:rsidRDefault="00324FF6" w:rsidP="00C667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727">
        <w:rPr>
          <w:rFonts w:ascii="Times New Roman" w:hAnsi="Times New Roman"/>
          <w:sz w:val="28"/>
          <w:szCs w:val="28"/>
          <w:lang w:eastAsia="ru-RU"/>
        </w:rPr>
        <w:t xml:space="preserve">Три Брата-Мастера всегда трудятся вместе.«Сказочная страна». Создание панно. «Праздник весны». Конструирование из бумаги. Урок любования. Умение видеть. </w:t>
      </w:r>
    </w:p>
    <w:p w:rsidR="00324FF6" w:rsidRPr="00561727" w:rsidRDefault="00324FF6" w:rsidP="00C66786">
      <w:pPr>
        <w:spacing w:after="0" w:line="240" w:lineRule="auto"/>
        <w:jc w:val="both"/>
        <w:textAlignment w:val="baseline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561727">
        <w:rPr>
          <w:rFonts w:ascii="Times New Roman" w:hAnsi="Times New Roman"/>
          <w:sz w:val="28"/>
          <w:szCs w:val="28"/>
          <w:lang w:eastAsia="ru-RU"/>
        </w:rPr>
        <w:lastRenderedPageBreak/>
        <w:t>Здравствуй, лето!  (обобщение темы).</w:t>
      </w:r>
    </w:p>
    <w:p w:rsidR="00324FF6" w:rsidRPr="00561727" w:rsidRDefault="00324FF6" w:rsidP="00C667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24FF6" w:rsidRPr="00561727" w:rsidRDefault="00324FF6" w:rsidP="00C667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172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     </w:t>
      </w:r>
      <w:r w:rsidRPr="00561727">
        <w:rPr>
          <w:rFonts w:ascii="Times New Roman" w:hAnsi="Times New Roman"/>
          <w:bCs/>
          <w:color w:val="000000"/>
          <w:sz w:val="28"/>
          <w:szCs w:val="28"/>
        </w:rPr>
        <w:t xml:space="preserve">ИСКУССТВО И ТЫ. 2 класс – 35 час. </w:t>
      </w:r>
    </w:p>
    <w:p w:rsidR="00324FF6" w:rsidRPr="00561727" w:rsidRDefault="00324FF6" w:rsidP="00C66786">
      <w:pPr>
        <w:spacing w:after="0" w:line="240" w:lineRule="auto"/>
        <w:jc w:val="both"/>
        <w:textAlignment w:val="baseline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56172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     Как и чем работает художник? – 8 час. </w:t>
      </w:r>
    </w:p>
    <w:p w:rsidR="00324FF6" w:rsidRPr="00561727" w:rsidRDefault="00324FF6" w:rsidP="00C667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Для художника любой материал может стать выразительным (обобщение темы).</w:t>
      </w:r>
      <w:r w:rsidRPr="0056172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61727">
        <w:rPr>
          <w:rFonts w:ascii="Times New Roman" w:hAnsi="Times New Roman"/>
          <w:sz w:val="28"/>
          <w:szCs w:val="28"/>
        </w:rPr>
        <w:t>Три основные краски –красная, синяя, желтая.</w:t>
      </w:r>
      <w:r w:rsidRPr="0056172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61727">
        <w:rPr>
          <w:rFonts w:ascii="Times New Roman" w:hAnsi="Times New Roman"/>
          <w:sz w:val="28"/>
          <w:szCs w:val="28"/>
        </w:rPr>
        <w:t>Пять красок — все богатство цвета и тона.</w:t>
      </w:r>
    </w:p>
    <w:p w:rsidR="00324FF6" w:rsidRPr="00561727" w:rsidRDefault="00324FF6" w:rsidP="00C6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Пастель и цветные мелки, акварель, их выразительные возможности. Выразительные возможности аппликации. Выразительные возможности графических материалов.</w:t>
      </w:r>
    </w:p>
    <w:p w:rsidR="00324FF6" w:rsidRPr="00561727" w:rsidRDefault="00324FF6" w:rsidP="00C6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Выразительность материалов для работы в объеме. Выразительные возможности бумаги.</w:t>
      </w:r>
    </w:p>
    <w:p w:rsidR="00E07A0A" w:rsidRPr="00561727" w:rsidRDefault="00E07A0A" w:rsidP="00E07A0A">
      <w:pPr>
        <w:framePr w:hSpace="180" w:wrap="around" w:vAnchor="text" w:hAnchor="page" w:x="1185" w:y="206"/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56172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   Реальность и фантазия. – 7 час. </w:t>
      </w:r>
    </w:p>
    <w:p w:rsidR="00E07A0A" w:rsidRPr="00561727" w:rsidRDefault="00E07A0A" w:rsidP="00E07A0A">
      <w:pPr>
        <w:framePr w:hSpace="180" w:wrap="around" w:vAnchor="text" w:hAnchor="page" w:x="1185" w:y="20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Братья-Мастера Изображения, украшения и Постройки всегда работают вместе (обобщение темы).Изображение и реальность. Изображение и фантазия. Украшение и реальность. Украшение и фантазия. Постройка и реальность. Постройка и фантазия.</w:t>
      </w:r>
    </w:p>
    <w:p w:rsidR="00E07A0A" w:rsidRPr="00561727" w:rsidRDefault="00E07A0A" w:rsidP="00E07A0A">
      <w:pPr>
        <w:framePr w:hSpace="180" w:wrap="around" w:vAnchor="text" w:hAnchor="page" w:x="1185" w:y="206"/>
        <w:spacing w:after="0" w:line="240" w:lineRule="auto"/>
        <w:textAlignment w:val="baseline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56172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   О чём говорит искусство.   – 12 час. </w:t>
      </w:r>
    </w:p>
    <w:p w:rsidR="00E07A0A" w:rsidRPr="00561727" w:rsidRDefault="00E07A0A" w:rsidP="00E07A0A">
      <w:pPr>
        <w:framePr w:hSpace="180" w:wrap="around" w:vAnchor="text" w:hAnchor="page" w:x="1185" w:y="206"/>
        <w:spacing w:after="0" w:line="240" w:lineRule="auto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Изображение природы в различных состояниях. Выражение характера изображаемых животных. Выражение характера человека в изображении: мужской образ. Выражение характера человека в изображении: женский образ. Образ человека и его характер, выраженный в объеме. Изображение природы в различных состояниях. Выражение характера человека через украшение.</w:t>
      </w:r>
    </w:p>
    <w:p w:rsidR="00E07A0A" w:rsidRPr="00561727" w:rsidRDefault="00E07A0A" w:rsidP="00E07A0A">
      <w:pPr>
        <w:framePr w:hSpace="180" w:wrap="around" w:vAnchor="text" w:hAnchor="page" w:x="1185" w:y="206"/>
        <w:spacing w:after="0" w:line="240" w:lineRule="auto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Выражение намерений через украшение.</w:t>
      </w:r>
    </w:p>
    <w:p w:rsidR="00324FF6" w:rsidRPr="00561727" w:rsidRDefault="00324FF6" w:rsidP="00C66786">
      <w:pPr>
        <w:spacing w:after="0" w:line="240" w:lineRule="auto"/>
        <w:textAlignment w:val="baseline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56172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  </w:t>
      </w:r>
    </w:p>
    <w:p w:rsidR="00324FF6" w:rsidRPr="00561727" w:rsidRDefault="00324FF6" w:rsidP="00554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В изображении, украшении, постройке человек выражает свои чувства, мысли, настроение, свое отношение к миру (обобщение темы)</w:t>
      </w:r>
    </w:p>
    <w:p w:rsidR="00324FF6" w:rsidRPr="00561727" w:rsidRDefault="00324FF6" w:rsidP="00554CA5">
      <w:pPr>
        <w:spacing w:after="0" w:line="240" w:lineRule="auto"/>
        <w:textAlignment w:val="baseline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56172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    Как говорит искусство. – 8 час. </w:t>
      </w:r>
    </w:p>
    <w:p w:rsidR="00324FF6" w:rsidRPr="00561727" w:rsidRDefault="00324FF6" w:rsidP="00554C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Цвет как средство выражения. Теплые и холодные цвета. Борьба теплого и холодного.</w:t>
      </w:r>
    </w:p>
    <w:p w:rsidR="00324FF6" w:rsidRPr="00561727" w:rsidRDefault="00324FF6" w:rsidP="00554C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 xml:space="preserve">Цвет как средство выражения: тихие (глухие) и звонкие цвета. Линия как средство выражения: ритм линий. Линия как средство выражения: характер линий. Ритм пятен как средство выражения. Пропорции выражают характер. Ритм линий и пятен, цвет, пропорции — средства выразительности. </w:t>
      </w:r>
    </w:p>
    <w:p w:rsidR="00324FF6" w:rsidRPr="00561727" w:rsidRDefault="00324FF6" w:rsidP="004B0597">
      <w:pPr>
        <w:framePr w:hSpace="180" w:wrap="around" w:vAnchor="text" w:hAnchor="page" w:x="1277" w:y="313"/>
        <w:spacing w:after="0" w:line="240" w:lineRule="auto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lastRenderedPageBreak/>
        <w:t xml:space="preserve">       ИСКУССТВО ВОКРУГ НАС. 3 класс – 35 час. </w:t>
      </w:r>
    </w:p>
    <w:p w:rsidR="00324FF6" w:rsidRPr="00561727" w:rsidRDefault="00324FF6" w:rsidP="004B0597">
      <w:pPr>
        <w:framePr w:hSpace="180" w:wrap="around" w:vAnchor="text" w:hAnchor="page" w:x="1277" w:y="31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1727">
        <w:rPr>
          <w:rFonts w:ascii="Times New Roman" w:hAnsi="Times New Roman"/>
          <w:b/>
          <w:sz w:val="28"/>
          <w:szCs w:val="28"/>
        </w:rPr>
        <w:t xml:space="preserve">       Искусство в твоем доме – 8 час. </w:t>
      </w:r>
    </w:p>
    <w:p w:rsidR="00324FF6" w:rsidRPr="00561727" w:rsidRDefault="00324FF6" w:rsidP="004B0597">
      <w:pPr>
        <w:framePr w:hSpace="180" w:wrap="around" w:vAnchor="text" w:hAnchor="page" w:x="1277" w:y="313"/>
        <w:spacing w:after="0" w:line="240" w:lineRule="auto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Твои игрушки придумал художник. Посуда у тебя дома. Мамин платок. Обои и шторы в твоем доме. Твои книжки. Поздравительная открытка.Что сделал художник в нашем доме (обобщение темы).</w:t>
      </w:r>
    </w:p>
    <w:p w:rsidR="00324FF6" w:rsidRPr="00561727" w:rsidRDefault="00324FF6" w:rsidP="004B0597">
      <w:pPr>
        <w:framePr w:hSpace="180" w:wrap="around" w:vAnchor="text" w:hAnchor="page" w:x="1277" w:y="313"/>
        <w:spacing w:after="0" w:line="240" w:lineRule="auto"/>
        <w:textAlignment w:val="baseline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561727">
        <w:rPr>
          <w:rFonts w:ascii="Times New Roman" w:hAnsi="Times New Roman"/>
          <w:sz w:val="28"/>
          <w:szCs w:val="28"/>
        </w:rPr>
        <w:t xml:space="preserve">    </w:t>
      </w:r>
      <w:r w:rsidRPr="0056172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Искусство на улицах твоего города  - 7 час. </w:t>
      </w:r>
    </w:p>
    <w:p w:rsidR="00324FF6" w:rsidRPr="00561727" w:rsidRDefault="00324FF6" w:rsidP="004B0597">
      <w:pPr>
        <w:framePr w:hSpace="180" w:wrap="around" w:vAnchor="text" w:hAnchor="page" w:x="1277" w:y="313"/>
        <w:spacing w:after="0" w:line="240" w:lineRule="auto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Памятники архитектуры — наследие веков. Парки, скверы, бульвары. Ажурные ограды.</w:t>
      </w:r>
    </w:p>
    <w:p w:rsidR="00324FF6" w:rsidRPr="00561727" w:rsidRDefault="00324FF6" w:rsidP="004B0597">
      <w:pPr>
        <w:framePr w:hSpace="180" w:wrap="around" w:vAnchor="text" w:hAnchor="page" w:x="1277" w:y="313"/>
        <w:spacing w:after="0" w:line="240" w:lineRule="auto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Фонари на улицах и в парках. Витрины магазинов. Транспорт в городе.</w:t>
      </w:r>
    </w:p>
    <w:p w:rsidR="00324FF6" w:rsidRPr="00561727" w:rsidRDefault="00324FF6" w:rsidP="004B0597">
      <w:pPr>
        <w:framePr w:hSpace="180" w:wrap="around" w:vAnchor="text" w:hAnchor="page" w:x="1277" w:y="313"/>
        <w:spacing w:after="0" w:line="240" w:lineRule="auto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Что делал художник на улицах моего города (села) (обобщение темы).</w:t>
      </w:r>
    </w:p>
    <w:p w:rsidR="00324FF6" w:rsidRPr="00561727" w:rsidRDefault="00324FF6" w:rsidP="004B0597">
      <w:pPr>
        <w:framePr w:hSpace="180" w:wrap="around" w:vAnchor="text" w:hAnchor="page" w:x="1277" w:y="313"/>
        <w:spacing w:after="0" w:line="240" w:lineRule="auto"/>
        <w:textAlignment w:val="baseline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56172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     Художник и зрелище – 11 час. </w:t>
      </w:r>
    </w:p>
    <w:p w:rsidR="00324FF6" w:rsidRPr="00561727" w:rsidRDefault="00324FF6" w:rsidP="004B0597">
      <w:pPr>
        <w:framePr w:hSpace="180" w:wrap="around" w:vAnchor="text" w:hAnchor="page" w:x="1277" w:y="313"/>
        <w:spacing w:after="0" w:line="240" w:lineRule="auto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Художник в цирке. Художник в театре. Маски. Театр кукол. Афиша и плакат. Праздник в городе. Школьный праздник-карнавал (обобщение темы).</w:t>
      </w:r>
    </w:p>
    <w:p w:rsidR="00324FF6" w:rsidRPr="00561727" w:rsidRDefault="00324FF6" w:rsidP="004B0597">
      <w:pPr>
        <w:framePr w:hSpace="180" w:wrap="around" w:vAnchor="text" w:hAnchor="page" w:x="1277" w:y="313"/>
        <w:spacing w:after="0" w:line="240" w:lineRule="auto"/>
        <w:textAlignment w:val="baseline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56172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     Художник и музей – 8 час. </w:t>
      </w:r>
    </w:p>
    <w:p w:rsidR="00324FF6" w:rsidRPr="00561727" w:rsidRDefault="00324FF6" w:rsidP="004B0597">
      <w:pPr>
        <w:framePr w:hSpace="180" w:wrap="around" w:vAnchor="text" w:hAnchor="page" w:x="1277" w:y="313"/>
        <w:spacing w:after="0" w:line="240" w:lineRule="auto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Музеи в жизни города. Изобразительное искусство. Картина-пейзаж. Картина-портрет.</w:t>
      </w:r>
    </w:p>
    <w:p w:rsidR="00324FF6" w:rsidRPr="00561727" w:rsidRDefault="00324FF6" w:rsidP="004B0597">
      <w:pPr>
        <w:framePr w:hSpace="180" w:wrap="around" w:vAnchor="text" w:hAnchor="page" w:x="1277" w:y="313"/>
        <w:spacing w:after="0" w:line="240" w:lineRule="auto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Картина-натюрморт. Картины исторические и бытовые. Скульптура в музее и на улице.</w:t>
      </w:r>
    </w:p>
    <w:p w:rsidR="00324FF6" w:rsidRPr="00561727" w:rsidRDefault="00324FF6" w:rsidP="004B0597">
      <w:pPr>
        <w:framePr w:hSpace="180" w:wrap="around" w:vAnchor="text" w:hAnchor="page" w:x="1277" w:y="313"/>
        <w:spacing w:after="0" w:line="240" w:lineRule="auto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Художественная выставка (обобщение темы).</w:t>
      </w:r>
    </w:p>
    <w:p w:rsidR="00324FF6" w:rsidRPr="00561727" w:rsidRDefault="00324FF6" w:rsidP="004B0597">
      <w:pPr>
        <w:framePr w:hSpace="180" w:wrap="around" w:vAnchor="text" w:hAnchor="page" w:x="1277" w:y="31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4B0597">
      <w:pPr>
        <w:framePr w:hSpace="180" w:wrap="around" w:vAnchor="text" w:hAnchor="page" w:x="1277" w:y="313"/>
        <w:spacing w:after="0" w:line="240" w:lineRule="auto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 xml:space="preserve">      КАЖДЫЙ НАРОД – ХУДОЖНИК (ИЗБРАЖЕНИЕ, УКРАШЕНИЕ, ПОСТРОЙКА В ТВОРЧЕСТВЕ НАРОДОВ ВСЕЙ ЗЕМЛИ). 4 класс – 35 час. </w:t>
      </w:r>
    </w:p>
    <w:p w:rsidR="00324FF6" w:rsidRPr="00561727" w:rsidRDefault="00324FF6" w:rsidP="004B0597">
      <w:pPr>
        <w:framePr w:hSpace="180" w:wrap="around" w:vAnchor="text" w:hAnchor="page" w:x="1277" w:y="313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172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Истоки родного искусства – 8 час.  </w:t>
      </w:r>
    </w:p>
    <w:p w:rsidR="00324FF6" w:rsidRPr="00561727" w:rsidRDefault="00324FF6" w:rsidP="004B0597">
      <w:pPr>
        <w:framePr w:hSpace="180" w:wrap="around" w:vAnchor="text" w:hAnchor="page" w:x="1277" w:y="313"/>
        <w:spacing w:after="0" w:line="240" w:lineRule="auto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Пейзаж родной земли. Гармония жилья с природой. Деревня — деревянный мир.</w:t>
      </w:r>
    </w:p>
    <w:p w:rsidR="00324FF6" w:rsidRPr="00561727" w:rsidRDefault="00324FF6" w:rsidP="004B0597">
      <w:pPr>
        <w:framePr w:hSpace="180" w:wrap="around" w:vAnchor="text" w:hAnchor="page" w:x="1277" w:y="313"/>
        <w:spacing w:after="0" w:line="240" w:lineRule="auto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 xml:space="preserve">Образ русского человека в произведениях художников. Календарные праздники. Народные праздники (обобщение темы). </w:t>
      </w:r>
    </w:p>
    <w:p w:rsidR="00324FF6" w:rsidRPr="00561727" w:rsidRDefault="00324FF6" w:rsidP="00294909">
      <w:pPr>
        <w:framePr w:hSpace="180" w:wrap="around" w:vAnchor="text" w:hAnchor="page" w:x="1277" w:y="313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172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Древние города нашей Земли  - 7 час.</w:t>
      </w:r>
    </w:p>
    <w:p w:rsidR="00324FF6" w:rsidRPr="00561727" w:rsidRDefault="00324FF6" w:rsidP="00294909">
      <w:pPr>
        <w:framePr w:hSpace="180" w:wrap="around" w:vAnchor="text" w:hAnchor="page" w:x="1277" w:y="313"/>
        <w:spacing w:after="0" w:line="240" w:lineRule="auto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Древнерусский город-крепость. Древние соборы. Древний город и его жители. Древнерусские воины-защитники. Города Русской земли. Узорочье теремов.</w:t>
      </w:r>
    </w:p>
    <w:p w:rsidR="00324FF6" w:rsidRPr="00561727" w:rsidRDefault="00324FF6" w:rsidP="00294909">
      <w:pPr>
        <w:framePr w:hSpace="180" w:wrap="around" w:vAnchor="text" w:hAnchor="page" w:x="1277" w:y="313"/>
        <w:spacing w:after="0" w:line="240" w:lineRule="auto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Праздничный пир в теремных палатах (обобщение темы).</w:t>
      </w:r>
    </w:p>
    <w:p w:rsidR="00324FF6" w:rsidRPr="00561727" w:rsidRDefault="00324FF6" w:rsidP="00294909">
      <w:pPr>
        <w:framePr w:hSpace="180" w:wrap="around" w:vAnchor="text" w:hAnchor="page" w:x="1277" w:y="313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172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Каждый народ — художник – 11 час. </w:t>
      </w:r>
    </w:p>
    <w:p w:rsidR="00324FF6" w:rsidRPr="00561727" w:rsidRDefault="00324FF6" w:rsidP="00294909">
      <w:pPr>
        <w:framePr w:hSpace="180" w:wrap="around" w:vAnchor="text" w:hAnchor="page" w:x="1277" w:y="313"/>
        <w:spacing w:after="0" w:line="240" w:lineRule="auto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Страна Восходящего солнца. Образ художественной культуры Японии. Искусство народов гор и степей. Образ художественной культуры Средней Азии. Образ художественной культуры Древней Греции. Образ художественной культуры средневековой Западной Европы. Многообразие художественных культур в мире (обобщение темы).</w:t>
      </w:r>
    </w:p>
    <w:p w:rsidR="00324FF6" w:rsidRPr="00561727" w:rsidRDefault="00324FF6" w:rsidP="00294909">
      <w:pPr>
        <w:framePr w:hSpace="180" w:wrap="around" w:vAnchor="text" w:hAnchor="page" w:x="1277" w:y="313"/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172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Искусство объединяет народы – 8 час. </w:t>
      </w:r>
    </w:p>
    <w:p w:rsidR="00324FF6" w:rsidRPr="00561727" w:rsidRDefault="00324FF6" w:rsidP="00294909">
      <w:pPr>
        <w:framePr w:hSpace="180" w:wrap="around" w:vAnchor="text" w:hAnchor="page" w:x="1277" w:y="313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>Все народы воспевают материнство. Все народы воспевают мудрость старости. Сопереживание — великая тема искусства. Герои, борцы и защитники. Юность и надежды. Искусство народов мира (обобщение темы).</w:t>
      </w:r>
    </w:p>
    <w:p w:rsidR="00324FF6" w:rsidRPr="00561727" w:rsidRDefault="00324FF6" w:rsidP="00554C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FF6" w:rsidRPr="00561727" w:rsidRDefault="00324FF6" w:rsidP="00554CA5">
      <w:pPr>
        <w:spacing w:after="0" w:line="240" w:lineRule="auto"/>
        <w:textAlignment w:val="baseline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E07A0A" w:rsidRPr="00561727" w:rsidRDefault="00E07A0A" w:rsidP="00E07A0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1060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727">
        <w:rPr>
          <w:rFonts w:ascii="Times New Roman" w:hAnsi="Times New Roman"/>
          <w:b/>
          <w:sz w:val="28"/>
          <w:szCs w:val="28"/>
        </w:rPr>
        <w:lastRenderedPageBreak/>
        <w:t>Тематическое  планирование</w:t>
      </w:r>
    </w:p>
    <w:p w:rsidR="00324FF6" w:rsidRPr="00561727" w:rsidRDefault="00324FF6" w:rsidP="002949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727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"/>
        <w:gridCol w:w="8067"/>
        <w:gridCol w:w="905"/>
      </w:tblGrid>
      <w:tr w:rsidR="00324FF6" w:rsidRPr="00561727" w:rsidTr="00C070E8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67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Название  разделов</w:t>
            </w:r>
          </w:p>
        </w:tc>
        <w:tc>
          <w:tcPr>
            <w:tcW w:w="814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324FF6" w:rsidRPr="00561727" w:rsidTr="00C070E8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67" w:type="dxa"/>
          </w:tcPr>
          <w:p w:rsidR="00324FF6" w:rsidRPr="00561727" w:rsidRDefault="00324FF6" w:rsidP="00C070E8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6172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Ты учишься изображать.</w:t>
            </w:r>
          </w:p>
        </w:tc>
        <w:tc>
          <w:tcPr>
            <w:tcW w:w="814" w:type="dxa"/>
          </w:tcPr>
          <w:p w:rsidR="00324FF6" w:rsidRPr="00561727" w:rsidRDefault="00324FF6" w:rsidP="00C07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24FF6" w:rsidRPr="00561727" w:rsidTr="00C070E8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67" w:type="dxa"/>
          </w:tcPr>
          <w:p w:rsidR="00324FF6" w:rsidRPr="00561727" w:rsidRDefault="00324FF6" w:rsidP="00C07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Ты украшаешь.</w:t>
            </w:r>
            <w:r w:rsidRPr="005617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14" w:type="dxa"/>
          </w:tcPr>
          <w:p w:rsidR="00324FF6" w:rsidRPr="00561727" w:rsidRDefault="00324FF6" w:rsidP="00C07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24FF6" w:rsidRPr="00561727" w:rsidTr="00C070E8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67" w:type="dxa"/>
          </w:tcPr>
          <w:p w:rsidR="00324FF6" w:rsidRPr="00561727" w:rsidRDefault="00324FF6" w:rsidP="00C070E8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6172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Ты строишь.</w:t>
            </w:r>
          </w:p>
        </w:tc>
        <w:tc>
          <w:tcPr>
            <w:tcW w:w="814" w:type="dxa"/>
          </w:tcPr>
          <w:p w:rsidR="00324FF6" w:rsidRPr="00561727" w:rsidRDefault="00324FF6" w:rsidP="00C07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24FF6" w:rsidRPr="00561727" w:rsidTr="00C070E8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67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814" w:type="dxa"/>
          </w:tcPr>
          <w:p w:rsidR="00324FF6" w:rsidRPr="00561727" w:rsidRDefault="00324FF6" w:rsidP="00C07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24FF6" w:rsidRPr="00561727" w:rsidTr="00C070E8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7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Итого:</w:t>
            </w:r>
          </w:p>
        </w:tc>
        <w:tc>
          <w:tcPr>
            <w:tcW w:w="814" w:type="dxa"/>
          </w:tcPr>
          <w:p w:rsidR="00324FF6" w:rsidRPr="00561727" w:rsidRDefault="00324FF6" w:rsidP="00C07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324FF6" w:rsidRPr="00561727" w:rsidRDefault="00324FF6" w:rsidP="0029490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561727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"/>
        <w:gridCol w:w="8067"/>
        <w:gridCol w:w="905"/>
      </w:tblGrid>
      <w:tr w:rsidR="00324FF6" w:rsidRPr="00561727" w:rsidTr="00C070E8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67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Название  разделов</w:t>
            </w:r>
          </w:p>
        </w:tc>
        <w:tc>
          <w:tcPr>
            <w:tcW w:w="814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324FF6" w:rsidRPr="00561727" w:rsidTr="00C070E8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67" w:type="dxa"/>
          </w:tcPr>
          <w:p w:rsidR="00324FF6" w:rsidRPr="00561727" w:rsidRDefault="00324FF6" w:rsidP="00C070E8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6172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Как и чем работает художник?</w:t>
            </w:r>
          </w:p>
        </w:tc>
        <w:tc>
          <w:tcPr>
            <w:tcW w:w="814" w:type="dxa"/>
          </w:tcPr>
          <w:p w:rsidR="00324FF6" w:rsidRPr="00561727" w:rsidRDefault="00324FF6" w:rsidP="00C07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24FF6" w:rsidRPr="00561727" w:rsidTr="00C070E8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67" w:type="dxa"/>
          </w:tcPr>
          <w:p w:rsidR="00324FF6" w:rsidRPr="00561727" w:rsidRDefault="00324FF6" w:rsidP="00C070E8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6172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Реальность и фантазия.</w:t>
            </w:r>
          </w:p>
        </w:tc>
        <w:tc>
          <w:tcPr>
            <w:tcW w:w="814" w:type="dxa"/>
          </w:tcPr>
          <w:p w:rsidR="00324FF6" w:rsidRPr="00561727" w:rsidRDefault="00324FF6" w:rsidP="00C07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24FF6" w:rsidRPr="00561727" w:rsidTr="00C070E8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67" w:type="dxa"/>
          </w:tcPr>
          <w:p w:rsidR="00324FF6" w:rsidRPr="00561727" w:rsidRDefault="00324FF6" w:rsidP="00C070E8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6172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 чём говорит искусство.</w:t>
            </w:r>
          </w:p>
        </w:tc>
        <w:tc>
          <w:tcPr>
            <w:tcW w:w="814" w:type="dxa"/>
          </w:tcPr>
          <w:p w:rsidR="00324FF6" w:rsidRPr="00561727" w:rsidRDefault="00324FF6" w:rsidP="00C07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24FF6" w:rsidRPr="00561727" w:rsidTr="00C070E8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67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Как говорит искусство.</w:t>
            </w:r>
          </w:p>
        </w:tc>
        <w:tc>
          <w:tcPr>
            <w:tcW w:w="814" w:type="dxa"/>
          </w:tcPr>
          <w:p w:rsidR="00324FF6" w:rsidRPr="00561727" w:rsidRDefault="00324FF6" w:rsidP="00C07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24FF6" w:rsidRPr="00561727" w:rsidTr="00C070E8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7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814" w:type="dxa"/>
          </w:tcPr>
          <w:p w:rsidR="00324FF6" w:rsidRPr="00561727" w:rsidRDefault="00324FF6" w:rsidP="00C070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324FF6" w:rsidRPr="00561727" w:rsidRDefault="00324FF6" w:rsidP="0029490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172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561727">
        <w:rPr>
          <w:rFonts w:ascii="Times New Roman" w:hAnsi="Times New Roman"/>
          <w:b/>
          <w:sz w:val="28"/>
          <w:szCs w:val="28"/>
        </w:rPr>
        <w:t>3 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"/>
        <w:gridCol w:w="8067"/>
        <w:gridCol w:w="905"/>
      </w:tblGrid>
      <w:tr w:rsidR="00324FF6" w:rsidRPr="00561727" w:rsidTr="00C070E8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67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Название  разделов</w:t>
            </w:r>
          </w:p>
        </w:tc>
        <w:tc>
          <w:tcPr>
            <w:tcW w:w="814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324FF6" w:rsidRPr="00561727" w:rsidTr="00C070E8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67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Искусство в твоем доме.</w:t>
            </w:r>
          </w:p>
        </w:tc>
        <w:tc>
          <w:tcPr>
            <w:tcW w:w="814" w:type="dxa"/>
          </w:tcPr>
          <w:p w:rsidR="00324FF6" w:rsidRPr="00561727" w:rsidRDefault="00324FF6" w:rsidP="001E2C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24FF6" w:rsidRPr="00561727" w:rsidTr="00C070E8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67" w:type="dxa"/>
          </w:tcPr>
          <w:p w:rsidR="00324FF6" w:rsidRPr="00561727" w:rsidRDefault="00324FF6" w:rsidP="00C070E8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6172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Искусство на улицах твоего города.</w:t>
            </w:r>
          </w:p>
        </w:tc>
        <w:tc>
          <w:tcPr>
            <w:tcW w:w="814" w:type="dxa"/>
          </w:tcPr>
          <w:p w:rsidR="00324FF6" w:rsidRPr="00561727" w:rsidRDefault="00324FF6" w:rsidP="001E2C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24FF6" w:rsidRPr="00561727" w:rsidTr="00C070E8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67" w:type="dxa"/>
          </w:tcPr>
          <w:p w:rsidR="00324FF6" w:rsidRPr="00561727" w:rsidRDefault="00324FF6" w:rsidP="00C070E8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6172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Художник и зрелище.</w:t>
            </w:r>
          </w:p>
        </w:tc>
        <w:tc>
          <w:tcPr>
            <w:tcW w:w="814" w:type="dxa"/>
          </w:tcPr>
          <w:p w:rsidR="00324FF6" w:rsidRPr="00561727" w:rsidRDefault="00324FF6" w:rsidP="001E2C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24FF6" w:rsidRPr="00561727" w:rsidTr="00C070E8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67" w:type="dxa"/>
          </w:tcPr>
          <w:p w:rsidR="00324FF6" w:rsidRPr="00561727" w:rsidRDefault="00324FF6" w:rsidP="00C070E8">
            <w:pPr>
              <w:spacing w:after="0" w:line="240" w:lineRule="auto"/>
              <w:textAlignment w:val="baseline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61727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Художник и музей.</w:t>
            </w:r>
          </w:p>
        </w:tc>
        <w:tc>
          <w:tcPr>
            <w:tcW w:w="814" w:type="dxa"/>
          </w:tcPr>
          <w:p w:rsidR="00324FF6" w:rsidRPr="00561727" w:rsidRDefault="00324FF6" w:rsidP="001E2C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24FF6" w:rsidRPr="00561727" w:rsidTr="00C070E8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7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Итого:</w:t>
            </w:r>
          </w:p>
        </w:tc>
        <w:tc>
          <w:tcPr>
            <w:tcW w:w="814" w:type="dxa"/>
          </w:tcPr>
          <w:p w:rsidR="00324FF6" w:rsidRPr="00561727" w:rsidRDefault="00324FF6" w:rsidP="001E2C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324FF6" w:rsidRPr="00561727" w:rsidRDefault="00324FF6" w:rsidP="0029490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1727">
        <w:rPr>
          <w:rFonts w:ascii="Times New Roman" w:hAnsi="Times New Roman"/>
          <w:b/>
          <w:sz w:val="28"/>
          <w:szCs w:val="28"/>
        </w:rPr>
        <w:t xml:space="preserve">                                                  4 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"/>
        <w:gridCol w:w="8067"/>
        <w:gridCol w:w="905"/>
      </w:tblGrid>
      <w:tr w:rsidR="00324FF6" w:rsidRPr="00561727" w:rsidTr="001E2C1C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67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Название  разделов</w:t>
            </w:r>
          </w:p>
        </w:tc>
        <w:tc>
          <w:tcPr>
            <w:tcW w:w="814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/>
                <w:sz w:val="28"/>
                <w:szCs w:val="28"/>
              </w:rPr>
              <w:t>Часы</w:t>
            </w:r>
          </w:p>
        </w:tc>
      </w:tr>
      <w:tr w:rsidR="00324FF6" w:rsidRPr="00561727" w:rsidTr="001E2C1C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67" w:type="dxa"/>
          </w:tcPr>
          <w:p w:rsidR="00324FF6" w:rsidRPr="00561727" w:rsidRDefault="00324FF6" w:rsidP="001E2C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Истоки родного искусства </w:t>
            </w:r>
          </w:p>
        </w:tc>
        <w:tc>
          <w:tcPr>
            <w:tcW w:w="814" w:type="dxa"/>
          </w:tcPr>
          <w:p w:rsidR="00324FF6" w:rsidRPr="00561727" w:rsidRDefault="00324FF6" w:rsidP="001E2C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24FF6" w:rsidRPr="00561727" w:rsidTr="001E2C1C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67" w:type="dxa"/>
          </w:tcPr>
          <w:p w:rsidR="00324FF6" w:rsidRPr="00561727" w:rsidRDefault="00324FF6" w:rsidP="001E2C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Древние города нашей Земли </w:t>
            </w:r>
          </w:p>
        </w:tc>
        <w:tc>
          <w:tcPr>
            <w:tcW w:w="814" w:type="dxa"/>
          </w:tcPr>
          <w:p w:rsidR="00324FF6" w:rsidRPr="00561727" w:rsidRDefault="00324FF6" w:rsidP="001E2C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24FF6" w:rsidRPr="00561727" w:rsidTr="001E2C1C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67" w:type="dxa"/>
          </w:tcPr>
          <w:p w:rsidR="00324FF6" w:rsidRPr="00561727" w:rsidRDefault="00324FF6" w:rsidP="001E2C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Каждый народ — художник</w:t>
            </w:r>
          </w:p>
        </w:tc>
        <w:tc>
          <w:tcPr>
            <w:tcW w:w="814" w:type="dxa"/>
          </w:tcPr>
          <w:p w:rsidR="00324FF6" w:rsidRPr="00561727" w:rsidRDefault="00324FF6" w:rsidP="001E2C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24FF6" w:rsidRPr="00561727" w:rsidTr="001E2C1C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67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814" w:type="dxa"/>
          </w:tcPr>
          <w:p w:rsidR="00324FF6" w:rsidRPr="00561727" w:rsidRDefault="00324FF6" w:rsidP="001E2C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24FF6" w:rsidRPr="00561727" w:rsidTr="001E2C1C">
        <w:tc>
          <w:tcPr>
            <w:tcW w:w="525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7" w:type="dxa"/>
          </w:tcPr>
          <w:p w:rsidR="00324FF6" w:rsidRPr="00561727" w:rsidRDefault="00324FF6" w:rsidP="002949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Итого:</w:t>
            </w:r>
          </w:p>
        </w:tc>
        <w:tc>
          <w:tcPr>
            <w:tcW w:w="814" w:type="dxa"/>
          </w:tcPr>
          <w:p w:rsidR="00324FF6" w:rsidRPr="00561727" w:rsidRDefault="00324FF6" w:rsidP="001E2C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1727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</w:tbl>
    <w:p w:rsidR="00324FF6" w:rsidRPr="00561727" w:rsidRDefault="00324FF6" w:rsidP="00AD2942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left="709" w:firstLine="426"/>
        <w:jc w:val="both"/>
        <w:rPr>
          <w:rFonts w:ascii="Times New Roman" w:hAnsi="Times New Roman"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1E2C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pStyle w:val="a6"/>
        <w:spacing w:line="240" w:lineRule="auto"/>
        <w:jc w:val="center"/>
        <w:rPr>
          <w:szCs w:val="28"/>
        </w:rPr>
      </w:pPr>
    </w:p>
    <w:p w:rsidR="00324FF6" w:rsidRPr="00561727" w:rsidRDefault="00324FF6" w:rsidP="00AD2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FF6" w:rsidRPr="00561727" w:rsidRDefault="00324FF6" w:rsidP="00AD2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24FF6" w:rsidRPr="00561727" w:rsidSect="00561727">
      <w:headerReference w:type="default" r:id="rId7"/>
      <w:footerReference w:type="default" r:id="rId8"/>
      <w:pgSz w:w="11906" w:h="16838"/>
      <w:pgMar w:top="568" w:right="566" w:bottom="709" w:left="1276" w:header="284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E6" w:rsidRDefault="007618E6" w:rsidP="00E07A0A">
      <w:pPr>
        <w:spacing w:after="0" w:line="240" w:lineRule="auto"/>
      </w:pPr>
      <w:r>
        <w:separator/>
      </w:r>
    </w:p>
  </w:endnote>
  <w:endnote w:type="continuationSeparator" w:id="0">
    <w:p w:rsidR="007618E6" w:rsidRDefault="007618E6" w:rsidP="00E0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F1" w:rsidRDefault="001416F6">
    <w:pPr>
      <w:pStyle w:val="a8"/>
      <w:jc w:val="right"/>
    </w:pPr>
    <w:fldSimple w:instr=" PAGE   \* MERGEFORMAT ">
      <w:r w:rsidR="008159F8">
        <w:rPr>
          <w:noProof/>
        </w:rPr>
        <w:t>3</w:t>
      </w:r>
    </w:fldSimple>
  </w:p>
  <w:p w:rsidR="00E07A0A" w:rsidRDefault="00E07A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E6" w:rsidRDefault="007618E6" w:rsidP="00E07A0A">
      <w:pPr>
        <w:spacing w:after="0" w:line="240" w:lineRule="auto"/>
      </w:pPr>
      <w:r>
        <w:separator/>
      </w:r>
    </w:p>
  </w:footnote>
  <w:footnote w:type="continuationSeparator" w:id="0">
    <w:p w:rsidR="007618E6" w:rsidRDefault="007618E6" w:rsidP="00E0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0A" w:rsidRDefault="00E07A0A">
    <w:pPr>
      <w:pStyle w:val="aa"/>
      <w:jc w:val="right"/>
    </w:pPr>
  </w:p>
  <w:p w:rsidR="00E07A0A" w:rsidRDefault="00E07A0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4">
    <w:nsid w:val="03697B9C"/>
    <w:multiLevelType w:val="hybridMultilevel"/>
    <w:tmpl w:val="A814A1F0"/>
    <w:lvl w:ilvl="0" w:tplc="04190011">
      <w:start w:val="1"/>
      <w:numFmt w:val="decimal"/>
      <w:lvlText w:val="%1)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5">
    <w:nsid w:val="09D55F18"/>
    <w:multiLevelType w:val="hybridMultilevel"/>
    <w:tmpl w:val="B36EFC9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EBA7162"/>
    <w:multiLevelType w:val="hybridMultilevel"/>
    <w:tmpl w:val="F4564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979D0"/>
    <w:multiLevelType w:val="hybridMultilevel"/>
    <w:tmpl w:val="E9981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15ADB"/>
    <w:multiLevelType w:val="hybridMultilevel"/>
    <w:tmpl w:val="7E3AF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409C8"/>
    <w:multiLevelType w:val="hybridMultilevel"/>
    <w:tmpl w:val="9B3CD272"/>
    <w:lvl w:ilvl="0" w:tplc="44164F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AA9"/>
    <w:rsid w:val="000017B1"/>
    <w:rsid w:val="000411A0"/>
    <w:rsid w:val="000B0E4B"/>
    <w:rsid w:val="001060F1"/>
    <w:rsid w:val="0012447F"/>
    <w:rsid w:val="001246A7"/>
    <w:rsid w:val="00137745"/>
    <w:rsid w:val="001416F6"/>
    <w:rsid w:val="001B3374"/>
    <w:rsid w:val="001B555F"/>
    <w:rsid w:val="001C6592"/>
    <w:rsid w:val="001E1743"/>
    <w:rsid w:val="001E223D"/>
    <w:rsid w:val="001E2C1C"/>
    <w:rsid w:val="00220755"/>
    <w:rsid w:val="00234587"/>
    <w:rsid w:val="002412CA"/>
    <w:rsid w:val="0025737E"/>
    <w:rsid w:val="00294909"/>
    <w:rsid w:val="002C0EB7"/>
    <w:rsid w:val="002C705D"/>
    <w:rsid w:val="00324FF6"/>
    <w:rsid w:val="003706C6"/>
    <w:rsid w:val="003B07FD"/>
    <w:rsid w:val="003B1EA3"/>
    <w:rsid w:val="003E2F61"/>
    <w:rsid w:val="00400765"/>
    <w:rsid w:val="0044301A"/>
    <w:rsid w:val="0045550E"/>
    <w:rsid w:val="004607DF"/>
    <w:rsid w:val="00463C33"/>
    <w:rsid w:val="004B0597"/>
    <w:rsid w:val="00520F79"/>
    <w:rsid w:val="00535DBD"/>
    <w:rsid w:val="00544F74"/>
    <w:rsid w:val="00545D71"/>
    <w:rsid w:val="00554CA5"/>
    <w:rsid w:val="00561727"/>
    <w:rsid w:val="0059535D"/>
    <w:rsid w:val="005F11F0"/>
    <w:rsid w:val="00622C14"/>
    <w:rsid w:val="006367CE"/>
    <w:rsid w:val="00640BC6"/>
    <w:rsid w:val="006460A6"/>
    <w:rsid w:val="00647A45"/>
    <w:rsid w:val="006533C7"/>
    <w:rsid w:val="006E1E3B"/>
    <w:rsid w:val="007243C3"/>
    <w:rsid w:val="0075265C"/>
    <w:rsid w:val="007618E6"/>
    <w:rsid w:val="007E2CE2"/>
    <w:rsid w:val="007F2572"/>
    <w:rsid w:val="008079D6"/>
    <w:rsid w:val="008159F8"/>
    <w:rsid w:val="008268D3"/>
    <w:rsid w:val="00880E64"/>
    <w:rsid w:val="008B0E4F"/>
    <w:rsid w:val="0093655D"/>
    <w:rsid w:val="009404EC"/>
    <w:rsid w:val="009853C2"/>
    <w:rsid w:val="009B3251"/>
    <w:rsid w:val="009B514B"/>
    <w:rsid w:val="009C5DF9"/>
    <w:rsid w:val="009D35D2"/>
    <w:rsid w:val="00A1694C"/>
    <w:rsid w:val="00A2413A"/>
    <w:rsid w:val="00A25DD6"/>
    <w:rsid w:val="00A95432"/>
    <w:rsid w:val="00AB7716"/>
    <w:rsid w:val="00AD2942"/>
    <w:rsid w:val="00B01950"/>
    <w:rsid w:val="00B06E85"/>
    <w:rsid w:val="00B13EA0"/>
    <w:rsid w:val="00B31562"/>
    <w:rsid w:val="00B35E6B"/>
    <w:rsid w:val="00B72F66"/>
    <w:rsid w:val="00B76AEE"/>
    <w:rsid w:val="00B84193"/>
    <w:rsid w:val="00B95AA9"/>
    <w:rsid w:val="00BF2BDD"/>
    <w:rsid w:val="00C070E8"/>
    <w:rsid w:val="00C23BBE"/>
    <w:rsid w:val="00C41281"/>
    <w:rsid w:val="00C62260"/>
    <w:rsid w:val="00C63C5D"/>
    <w:rsid w:val="00C66786"/>
    <w:rsid w:val="00CC22B5"/>
    <w:rsid w:val="00CD518E"/>
    <w:rsid w:val="00CE4624"/>
    <w:rsid w:val="00D04A1A"/>
    <w:rsid w:val="00D632E1"/>
    <w:rsid w:val="00D70E98"/>
    <w:rsid w:val="00DC3AF6"/>
    <w:rsid w:val="00DD6701"/>
    <w:rsid w:val="00DF3434"/>
    <w:rsid w:val="00DF66F7"/>
    <w:rsid w:val="00E07A0A"/>
    <w:rsid w:val="00E11446"/>
    <w:rsid w:val="00E35C35"/>
    <w:rsid w:val="00E477DF"/>
    <w:rsid w:val="00E63096"/>
    <w:rsid w:val="00EB3EAD"/>
    <w:rsid w:val="00ED51A3"/>
    <w:rsid w:val="00F0120F"/>
    <w:rsid w:val="00F51454"/>
    <w:rsid w:val="00FC651C"/>
    <w:rsid w:val="00FE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12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12C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95AA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12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412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95AA9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qFormat/>
    <w:rsid w:val="001E223D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412CA"/>
    <w:pPr>
      <w:ind w:left="720"/>
    </w:pPr>
    <w:rPr>
      <w:rFonts w:eastAsia="Times New Roman"/>
    </w:rPr>
  </w:style>
  <w:style w:type="paragraph" w:customStyle="1" w:styleId="Style4">
    <w:name w:val="Style4"/>
    <w:basedOn w:val="a"/>
    <w:uiPriority w:val="99"/>
    <w:rsid w:val="002412C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412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2412C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412C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41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41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41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412CA"/>
    <w:rPr>
      <w:rFonts w:ascii="Times New Roman" w:hAnsi="Times New Roman" w:cs="Times New Roman"/>
      <w:b/>
      <w:bCs/>
      <w:sz w:val="30"/>
      <w:szCs w:val="30"/>
    </w:rPr>
  </w:style>
  <w:style w:type="paragraph" w:customStyle="1" w:styleId="12">
    <w:name w:val="Без интервала1"/>
    <w:uiPriority w:val="99"/>
    <w:rsid w:val="002412CA"/>
    <w:rPr>
      <w:rFonts w:eastAsia="Times New Roman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2412CA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2412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412CA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2412C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2412CA"/>
    <w:rPr>
      <w:rFonts w:ascii="Arial Black" w:hAnsi="Arial Black" w:cs="Arial Black"/>
      <w:spacing w:val="-10"/>
      <w:sz w:val="26"/>
      <w:szCs w:val="26"/>
    </w:rPr>
  </w:style>
  <w:style w:type="character" w:customStyle="1" w:styleId="FontStyle98">
    <w:name w:val="Font Style98"/>
    <w:basedOn w:val="a0"/>
    <w:uiPriority w:val="99"/>
    <w:rsid w:val="002412CA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basedOn w:val="a0"/>
    <w:uiPriority w:val="99"/>
    <w:rsid w:val="002412CA"/>
    <w:rPr>
      <w:rFonts w:ascii="Times New Roman" w:hAnsi="Times New Roman" w:cs="Times New Roman"/>
      <w:b/>
      <w:bCs/>
      <w:sz w:val="18"/>
      <w:szCs w:val="18"/>
    </w:rPr>
  </w:style>
  <w:style w:type="paragraph" w:customStyle="1" w:styleId="a6">
    <w:name w:val="Новый"/>
    <w:basedOn w:val="a"/>
    <w:uiPriority w:val="99"/>
    <w:rsid w:val="002412CA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17">
    <w:name w:val="Style17"/>
    <w:basedOn w:val="a"/>
    <w:uiPriority w:val="99"/>
    <w:rsid w:val="002412C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2412CA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2412CA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2412CA"/>
    <w:rPr>
      <w:rFonts w:ascii="Century Gothic" w:hAnsi="Century Gothic"/>
      <w:sz w:val="36"/>
    </w:rPr>
  </w:style>
  <w:style w:type="character" w:customStyle="1" w:styleId="FontStyle94">
    <w:name w:val="Font Style94"/>
    <w:uiPriority w:val="99"/>
    <w:rsid w:val="002412CA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2412CA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2412CA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2412CA"/>
    <w:rPr>
      <w:rFonts w:ascii="Times New Roman" w:hAnsi="Times New Roman"/>
      <w:b/>
      <w:i/>
      <w:spacing w:val="-20"/>
      <w:sz w:val="18"/>
    </w:rPr>
  </w:style>
  <w:style w:type="character" w:customStyle="1" w:styleId="FontStyle99">
    <w:name w:val="Font Style99"/>
    <w:uiPriority w:val="99"/>
    <w:rsid w:val="002412CA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2412CA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2412CA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2412CA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2412CA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2412CA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2412CA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2412CA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2412CA"/>
    <w:rPr>
      <w:rFonts w:ascii="Times New Roman" w:hAnsi="Times New Roman"/>
      <w:b/>
      <w:i/>
      <w:sz w:val="8"/>
    </w:rPr>
  </w:style>
  <w:style w:type="character" w:customStyle="1" w:styleId="FontStyle108">
    <w:name w:val="Font Style108"/>
    <w:uiPriority w:val="99"/>
    <w:rsid w:val="002412CA"/>
    <w:rPr>
      <w:rFonts w:ascii="Times New Roman" w:hAnsi="Times New Roman"/>
      <w:sz w:val="10"/>
    </w:rPr>
  </w:style>
  <w:style w:type="character" w:customStyle="1" w:styleId="FontStyle109">
    <w:name w:val="Font Style109"/>
    <w:uiPriority w:val="99"/>
    <w:rsid w:val="002412CA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2412CA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2412CA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2412CA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2412CA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2412CA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2412CA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2412CA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2412CA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2412CA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2412CA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2412CA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2412CA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2412CA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2412CA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2412CA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2412CA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2412CA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2412CA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2412CA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2412CA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2412CA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2412CA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2412CA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2412CA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2412CA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2412CA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2412CA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2412CA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2412CA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2412CA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2412CA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2412CA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2412CA"/>
    <w:rPr>
      <w:rFonts w:ascii="Bookman Old Style" w:hAnsi="Bookman Old Style"/>
      <w:b/>
      <w:sz w:val="18"/>
    </w:rPr>
  </w:style>
  <w:style w:type="character" w:customStyle="1" w:styleId="FontStyle144">
    <w:name w:val="Font Style144"/>
    <w:uiPriority w:val="99"/>
    <w:rsid w:val="002412CA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2412CA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2412CA"/>
    <w:rPr>
      <w:rFonts w:ascii="Times New Roman" w:hAnsi="Times New Roman"/>
      <w:b/>
      <w:i/>
      <w:sz w:val="16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2412CA"/>
    <w:rPr>
      <w:rFonts w:ascii="Century Gothic" w:hAnsi="Century Gothic" w:cs="Times New Roman"/>
      <w:sz w:val="24"/>
      <w:szCs w:val="24"/>
    </w:rPr>
  </w:style>
  <w:style w:type="paragraph" w:styleId="a8">
    <w:name w:val="footer"/>
    <w:basedOn w:val="a"/>
    <w:link w:val="a7"/>
    <w:uiPriority w:val="99"/>
    <w:rsid w:val="002412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</w:rPr>
  </w:style>
  <w:style w:type="character" w:customStyle="1" w:styleId="FooterChar1">
    <w:name w:val="Footer Char1"/>
    <w:basedOn w:val="a0"/>
    <w:link w:val="a8"/>
    <w:uiPriority w:val="99"/>
    <w:semiHidden/>
    <w:rsid w:val="00033731"/>
    <w:rPr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2412CA"/>
    <w:rPr>
      <w:rFonts w:cs="Times New Roman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2412CA"/>
    <w:rPr>
      <w:rFonts w:ascii="Century Gothic" w:hAnsi="Century Gothic" w:cs="Times New Roman"/>
      <w:sz w:val="24"/>
      <w:szCs w:val="24"/>
    </w:rPr>
  </w:style>
  <w:style w:type="paragraph" w:styleId="aa">
    <w:name w:val="header"/>
    <w:basedOn w:val="a"/>
    <w:link w:val="a9"/>
    <w:uiPriority w:val="99"/>
    <w:rsid w:val="002412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</w:rPr>
  </w:style>
  <w:style w:type="character" w:customStyle="1" w:styleId="HeaderChar1">
    <w:name w:val="Header Char1"/>
    <w:basedOn w:val="a0"/>
    <w:link w:val="aa"/>
    <w:uiPriority w:val="99"/>
    <w:semiHidden/>
    <w:rsid w:val="00033731"/>
    <w:rPr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2412CA"/>
    <w:rPr>
      <w:rFonts w:cs="Times New Roman"/>
    </w:rPr>
  </w:style>
  <w:style w:type="character" w:customStyle="1" w:styleId="FontStyle29">
    <w:name w:val="Font Style29"/>
    <w:uiPriority w:val="99"/>
    <w:rsid w:val="002412CA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2412CA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2412CA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2412CA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2412CA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2412CA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2412CA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2412CA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2412CA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2412CA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2412CA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2412CA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2412CA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2412CA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2412CA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2412CA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2412CA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2412CA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2412CA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2412CA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2412CA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2412CA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2412CA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2412CA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2412CA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2412CA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2412CA"/>
    <w:rPr>
      <w:rFonts w:ascii="Book Antiqua" w:hAnsi="Book Antiqua"/>
      <w:b/>
      <w:sz w:val="18"/>
    </w:rPr>
  </w:style>
  <w:style w:type="character" w:customStyle="1" w:styleId="FontStyle19">
    <w:name w:val="Font Style19"/>
    <w:uiPriority w:val="99"/>
    <w:rsid w:val="002412CA"/>
    <w:rPr>
      <w:rFonts w:ascii="Times New Roman" w:hAnsi="Times New Roman"/>
      <w:sz w:val="22"/>
    </w:rPr>
  </w:style>
  <w:style w:type="paragraph" w:customStyle="1" w:styleId="RoundedRectangle">
    <w:name w:val="Rounded Rectangle"/>
    <w:uiPriority w:val="99"/>
    <w:rsid w:val="002412CA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locked/>
    <w:rsid w:val="002412C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2412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c"/>
    <w:uiPriority w:val="99"/>
    <w:semiHidden/>
    <w:rsid w:val="00033731"/>
    <w:rPr>
      <w:rFonts w:ascii="Times New Roman" w:hAnsi="Times New Roman"/>
      <w:sz w:val="0"/>
      <w:szCs w:val="0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2412CA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2412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1">
    <w:name w:val="Основной текст 3 Знак"/>
    <w:basedOn w:val="a0"/>
    <w:link w:val="32"/>
    <w:uiPriority w:val="99"/>
    <w:locked/>
    <w:rsid w:val="002412CA"/>
    <w:rPr>
      <w:rFonts w:ascii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2412C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1">
    <w:name w:val="Body Text 3 Char1"/>
    <w:basedOn w:val="a0"/>
    <w:link w:val="32"/>
    <w:uiPriority w:val="99"/>
    <w:semiHidden/>
    <w:rsid w:val="00033731"/>
    <w:rPr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2412CA"/>
    <w:rPr>
      <w:rFonts w:cs="Times New Roman"/>
      <w:sz w:val="16"/>
      <w:szCs w:val="16"/>
    </w:rPr>
  </w:style>
  <w:style w:type="character" w:styleId="ad">
    <w:name w:val="Strong"/>
    <w:basedOn w:val="a0"/>
    <w:uiPriority w:val="99"/>
    <w:qFormat/>
    <w:rsid w:val="002412CA"/>
    <w:rPr>
      <w:rFonts w:cs="Times New Roman"/>
      <w:b/>
    </w:rPr>
  </w:style>
  <w:style w:type="character" w:customStyle="1" w:styleId="apple-converted-space">
    <w:name w:val="apple-converted-space"/>
    <w:uiPriority w:val="99"/>
    <w:rsid w:val="002412CA"/>
  </w:style>
  <w:style w:type="character" w:styleId="ae">
    <w:name w:val="Hyperlink"/>
    <w:basedOn w:val="a0"/>
    <w:uiPriority w:val="99"/>
    <w:semiHidden/>
    <w:rsid w:val="002412CA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CD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BF2BDD"/>
    <w:pPr>
      <w:ind w:left="720"/>
    </w:pPr>
    <w:rPr>
      <w:rFonts w:eastAsia="Times New Roman"/>
    </w:rPr>
  </w:style>
  <w:style w:type="paragraph" w:customStyle="1" w:styleId="22">
    <w:name w:val="Без интервала2"/>
    <w:uiPriority w:val="99"/>
    <w:rsid w:val="00BF2BDD"/>
    <w:rPr>
      <w:rFonts w:eastAsia="Times New Roman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rsid w:val="002C0EB7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2C0EB7"/>
    <w:rPr>
      <w:rFonts w:ascii="Times New Roman" w:hAnsi="Times New Roman" w:cs="Times New Roman"/>
      <w:color w:val="000000"/>
      <w:sz w:val="28"/>
      <w:lang w:eastAsia="ru-RU"/>
    </w:rPr>
  </w:style>
  <w:style w:type="paragraph" w:customStyle="1" w:styleId="af2">
    <w:name w:val="Содержимое таблицы"/>
    <w:basedOn w:val="a"/>
    <w:uiPriority w:val="99"/>
    <w:rsid w:val="002C0EB7"/>
    <w:pPr>
      <w:suppressLineNumbers/>
      <w:suppressAutoHyphens/>
    </w:pPr>
    <w:rPr>
      <w:rFonts w:cs="Calibri"/>
      <w:lang w:eastAsia="ar-SA"/>
    </w:rPr>
  </w:style>
  <w:style w:type="paragraph" w:customStyle="1" w:styleId="wwwwP4">
    <w:name w:val="wwwwP4"/>
    <w:basedOn w:val="a"/>
    <w:uiPriority w:val="99"/>
    <w:rsid w:val="002C0EB7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kern w:val="1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2C0EB7"/>
    <w:rPr>
      <w:rFonts w:eastAsia="Times New Roman"/>
      <w:sz w:val="22"/>
      <w:szCs w:val="22"/>
    </w:rPr>
  </w:style>
  <w:style w:type="character" w:customStyle="1" w:styleId="c1">
    <w:name w:val="c1"/>
    <w:basedOn w:val="a0"/>
    <w:uiPriority w:val="99"/>
    <w:rsid w:val="002C0EB7"/>
    <w:rPr>
      <w:rFonts w:cs="Times New Roman"/>
    </w:rPr>
  </w:style>
  <w:style w:type="character" w:customStyle="1" w:styleId="c2">
    <w:name w:val="c2"/>
    <w:basedOn w:val="a0"/>
    <w:uiPriority w:val="99"/>
    <w:rsid w:val="002C0EB7"/>
    <w:rPr>
      <w:rFonts w:cs="Times New Roman"/>
    </w:rPr>
  </w:style>
  <w:style w:type="character" w:customStyle="1" w:styleId="FontStyle17">
    <w:name w:val="Font Style17"/>
    <w:basedOn w:val="a0"/>
    <w:uiPriority w:val="99"/>
    <w:rsid w:val="002C0EB7"/>
    <w:rPr>
      <w:rFonts w:ascii="Arial Narrow" w:hAnsi="Arial Narrow" w:cs="Arial Narrow"/>
      <w:sz w:val="18"/>
      <w:szCs w:val="18"/>
    </w:rPr>
  </w:style>
  <w:style w:type="paragraph" w:styleId="af5">
    <w:name w:val="Normal (Web)"/>
    <w:aliases w:val="Обычный (Web)"/>
    <w:basedOn w:val="a"/>
    <w:link w:val="af6"/>
    <w:qFormat/>
    <w:rsid w:val="00561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6">
    <w:name w:val="Обычный (веб) Знак"/>
    <w:aliases w:val="Обычный (Web) Знак"/>
    <w:link w:val="af5"/>
    <w:rsid w:val="0056172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basedOn w:val="a0"/>
    <w:link w:val="af3"/>
    <w:uiPriority w:val="1"/>
    <w:locked/>
    <w:rsid w:val="00E35C35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kolek</dc:creator>
  <cp:keywords/>
  <dc:description/>
  <cp:lastModifiedBy>vip</cp:lastModifiedBy>
  <cp:revision>18</cp:revision>
  <cp:lastPrinted>2016-10-03T05:45:00Z</cp:lastPrinted>
  <dcterms:created xsi:type="dcterms:W3CDTF">2014-10-12T04:30:00Z</dcterms:created>
  <dcterms:modified xsi:type="dcterms:W3CDTF">2020-12-14T14:10:00Z</dcterms:modified>
</cp:coreProperties>
</file>